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B7" w:rsidRDefault="00D977F3" w:rsidP="005B65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-415290</wp:posOffset>
            </wp:positionV>
            <wp:extent cx="7062470" cy="9715500"/>
            <wp:effectExtent l="19050" t="0" r="5080" b="0"/>
            <wp:wrapNone/>
            <wp:docPr id="2" name="Рисунок 2" descr="F:\шк.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к.ф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7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CB7" w:rsidRDefault="00917CB7" w:rsidP="005B657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17CB7" w:rsidRDefault="00917CB7" w:rsidP="005B657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17CB7" w:rsidRDefault="00917CB7" w:rsidP="005B657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77F3" w:rsidRPr="00D977F3" w:rsidRDefault="00D977F3" w:rsidP="00D97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CB7" w:rsidRPr="00FD3704" w:rsidRDefault="00917CB7" w:rsidP="00D651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lastRenderedPageBreak/>
        <w:t xml:space="preserve">религиозная одежда, одежда с религиозными атрибутами и (или) религиозной символикой, с символикой асоциальных неформальных молодежных объединений, а также пропагандирующие </w:t>
      </w:r>
      <w:proofErr w:type="spellStart"/>
      <w:r w:rsidRPr="00FD3704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FD3704">
        <w:rPr>
          <w:rFonts w:ascii="Times New Roman" w:hAnsi="Times New Roman"/>
          <w:sz w:val="24"/>
          <w:szCs w:val="24"/>
        </w:rPr>
        <w:t xml:space="preserve"> вещества и противоправное поведение;</w:t>
      </w:r>
    </w:p>
    <w:p w:rsidR="00917CB7" w:rsidRPr="00FD3704" w:rsidRDefault="00917CB7" w:rsidP="00D651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>головные уборы в помещении;</w:t>
      </w:r>
    </w:p>
    <w:p w:rsidR="00917CB7" w:rsidRPr="00FD3704" w:rsidRDefault="00917CB7" w:rsidP="00D651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>атрибуты одежды, закрывающие лицо;</w:t>
      </w:r>
    </w:p>
    <w:p w:rsidR="00917CB7" w:rsidRPr="00FD3704" w:rsidRDefault="00917CB7" w:rsidP="00D651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>спортивная обувь (в том числе для экстремальных видов спорта и развлечений);</w:t>
      </w:r>
    </w:p>
    <w:p w:rsidR="00917CB7" w:rsidRPr="00FD3704" w:rsidRDefault="00917CB7" w:rsidP="00D651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>пляжная обувь (шлепанцы и тапочки);</w:t>
      </w:r>
    </w:p>
    <w:p w:rsidR="00917CB7" w:rsidRPr="00FD3704" w:rsidRDefault="00917CB7" w:rsidP="00D651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>туфли на чрезмерно высоком каблуке (выше</w:t>
      </w:r>
      <w:r w:rsidR="008C31D0" w:rsidRPr="008C31D0">
        <w:rPr>
          <w:rFonts w:ascii="Times New Roman" w:hAnsi="Times New Roman"/>
          <w:sz w:val="24"/>
          <w:szCs w:val="24"/>
        </w:rPr>
        <w:t>5</w:t>
      </w:r>
      <w:r w:rsidRPr="00FD3704">
        <w:rPr>
          <w:rFonts w:ascii="Times New Roman" w:hAnsi="Times New Roman"/>
          <w:sz w:val="24"/>
          <w:szCs w:val="24"/>
        </w:rPr>
        <w:t xml:space="preserve"> см);</w:t>
      </w:r>
    </w:p>
    <w:p w:rsidR="00917CB7" w:rsidRPr="00FD3704" w:rsidRDefault="00917CB7" w:rsidP="00D651B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3704">
        <w:rPr>
          <w:rFonts w:ascii="Times New Roman" w:hAnsi="Times New Roman"/>
          <w:b/>
          <w:sz w:val="24"/>
          <w:szCs w:val="24"/>
        </w:rPr>
        <w:t>3. Пример</w:t>
      </w:r>
      <w:r w:rsidR="00051ABF">
        <w:rPr>
          <w:rFonts w:ascii="Times New Roman" w:hAnsi="Times New Roman"/>
          <w:b/>
          <w:sz w:val="24"/>
          <w:szCs w:val="24"/>
        </w:rPr>
        <w:t>ные требования к школьной форме</w:t>
      </w:r>
    </w:p>
    <w:p w:rsidR="00917CB7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 xml:space="preserve">3.1. Школьная форма подразделяется на </w:t>
      </w:r>
      <w:proofErr w:type="gramStart"/>
      <w:r w:rsidRPr="00FD3704">
        <w:rPr>
          <w:rFonts w:ascii="Times New Roman" w:hAnsi="Times New Roman"/>
          <w:sz w:val="24"/>
          <w:szCs w:val="24"/>
        </w:rPr>
        <w:t>парадную</w:t>
      </w:r>
      <w:proofErr w:type="gramEnd"/>
      <w:r w:rsidRPr="00FD3704">
        <w:rPr>
          <w:rFonts w:ascii="Times New Roman" w:hAnsi="Times New Roman"/>
          <w:sz w:val="24"/>
          <w:szCs w:val="24"/>
        </w:rPr>
        <w:t>, повседневную, для вечернего времени</w:t>
      </w:r>
      <w:r w:rsidR="00EB7452">
        <w:rPr>
          <w:rFonts w:ascii="Times New Roman" w:hAnsi="Times New Roman"/>
          <w:sz w:val="24"/>
          <w:szCs w:val="24"/>
        </w:rPr>
        <w:t>, для уроков технологии</w:t>
      </w:r>
      <w:r w:rsidRPr="00FD3704">
        <w:rPr>
          <w:rFonts w:ascii="Times New Roman" w:hAnsi="Times New Roman"/>
          <w:sz w:val="24"/>
          <w:szCs w:val="24"/>
        </w:rPr>
        <w:t xml:space="preserve"> и спортивную.</w:t>
      </w:r>
    </w:p>
    <w:p w:rsidR="0018245A" w:rsidRPr="00FD3704" w:rsidRDefault="0018245A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Требования к школьной форме</w:t>
      </w:r>
    </w:p>
    <w:p w:rsidR="00917CB7" w:rsidRPr="00FD3704" w:rsidRDefault="005B6575" w:rsidP="00D651B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Девочки 1-</w:t>
      </w:r>
      <w:r w:rsidR="00917CB7" w:rsidRPr="00FD3704">
        <w:rPr>
          <w:rFonts w:ascii="Times New Roman" w:hAnsi="Times New Roman"/>
          <w:sz w:val="24"/>
          <w:szCs w:val="24"/>
        </w:rPr>
        <w:t xml:space="preserve">9 классов </w:t>
      </w:r>
    </w:p>
    <w:p w:rsidR="00917CB7" w:rsidRPr="00FD3704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b/>
          <w:sz w:val="24"/>
          <w:szCs w:val="24"/>
        </w:rPr>
        <w:t>Парадная форма:</w:t>
      </w:r>
      <w:r w:rsidRPr="00FD3704">
        <w:rPr>
          <w:rFonts w:ascii="Times New Roman" w:hAnsi="Times New Roman"/>
          <w:sz w:val="24"/>
          <w:szCs w:val="24"/>
        </w:rPr>
        <w:t xml:space="preserve"> белая блуза, </w:t>
      </w:r>
      <w:r w:rsidR="00E67EA2">
        <w:rPr>
          <w:rFonts w:ascii="Times New Roman" w:hAnsi="Times New Roman"/>
          <w:sz w:val="24"/>
          <w:szCs w:val="24"/>
        </w:rPr>
        <w:t xml:space="preserve">бордовый </w:t>
      </w:r>
      <w:r w:rsidRPr="00FD3704">
        <w:rPr>
          <w:rFonts w:ascii="Times New Roman" w:hAnsi="Times New Roman"/>
          <w:sz w:val="24"/>
          <w:szCs w:val="24"/>
        </w:rPr>
        <w:t xml:space="preserve">жилет, </w:t>
      </w:r>
      <w:r w:rsidR="00E67EA2">
        <w:rPr>
          <w:rFonts w:ascii="Times New Roman" w:hAnsi="Times New Roman"/>
          <w:sz w:val="24"/>
          <w:szCs w:val="24"/>
        </w:rPr>
        <w:t xml:space="preserve">чёрная </w:t>
      </w:r>
      <w:r w:rsidRPr="00FD3704">
        <w:rPr>
          <w:rFonts w:ascii="Times New Roman" w:hAnsi="Times New Roman"/>
          <w:sz w:val="24"/>
          <w:szCs w:val="24"/>
        </w:rPr>
        <w:t>юбка, туфли.</w:t>
      </w:r>
    </w:p>
    <w:p w:rsidR="00917CB7" w:rsidRPr="00FD3704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b/>
          <w:sz w:val="24"/>
          <w:szCs w:val="24"/>
        </w:rPr>
        <w:t>Повседневная форма:</w:t>
      </w:r>
      <w:r w:rsidRPr="00FD3704">
        <w:rPr>
          <w:rFonts w:ascii="Times New Roman" w:hAnsi="Times New Roman"/>
          <w:sz w:val="24"/>
          <w:szCs w:val="24"/>
        </w:rPr>
        <w:t xml:space="preserve"> блуза (цвет неяркий</w:t>
      </w:r>
      <w:r w:rsidR="005B6575">
        <w:rPr>
          <w:rFonts w:ascii="Times New Roman" w:hAnsi="Times New Roman"/>
          <w:sz w:val="24"/>
          <w:szCs w:val="24"/>
        </w:rPr>
        <w:t>,</w:t>
      </w:r>
      <w:r w:rsidRPr="00FD3704">
        <w:rPr>
          <w:rFonts w:ascii="Times New Roman" w:hAnsi="Times New Roman"/>
          <w:sz w:val="24"/>
          <w:szCs w:val="24"/>
        </w:rPr>
        <w:t xml:space="preserve"> однотонный),  </w:t>
      </w:r>
      <w:r w:rsidR="00E67EA2">
        <w:rPr>
          <w:rFonts w:ascii="Times New Roman" w:hAnsi="Times New Roman"/>
          <w:sz w:val="24"/>
          <w:szCs w:val="24"/>
        </w:rPr>
        <w:t xml:space="preserve">бордовый </w:t>
      </w:r>
      <w:r w:rsidR="00E67EA2" w:rsidRPr="00FD3704">
        <w:rPr>
          <w:rFonts w:ascii="Times New Roman" w:hAnsi="Times New Roman"/>
          <w:sz w:val="24"/>
          <w:szCs w:val="24"/>
        </w:rPr>
        <w:t xml:space="preserve">жилет, </w:t>
      </w:r>
      <w:r w:rsidR="00E67EA2">
        <w:rPr>
          <w:rFonts w:ascii="Times New Roman" w:hAnsi="Times New Roman"/>
          <w:sz w:val="24"/>
          <w:szCs w:val="24"/>
        </w:rPr>
        <w:t xml:space="preserve">чёрная </w:t>
      </w:r>
      <w:r w:rsidR="00E67EA2" w:rsidRPr="00FD3704">
        <w:rPr>
          <w:rFonts w:ascii="Times New Roman" w:hAnsi="Times New Roman"/>
          <w:sz w:val="24"/>
          <w:szCs w:val="24"/>
        </w:rPr>
        <w:t xml:space="preserve">юбка </w:t>
      </w:r>
      <w:r w:rsidRPr="00FD3704">
        <w:rPr>
          <w:rFonts w:ascii="Times New Roman" w:hAnsi="Times New Roman"/>
          <w:sz w:val="24"/>
          <w:szCs w:val="24"/>
        </w:rPr>
        <w:t xml:space="preserve"> длиной не выше </w:t>
      </w:r>
      <w:smartTag w:uri="urn:schemas-microsoft-com:office:smarttags" w:element="metricconverter">
        <w:smartTagPr>
          <w:attr w:name="ProductID" w:val="10 см"/>
        </w:smartTagPr>
        <w:r w:rsidRPr="00FD3704">
          <w:rPr>
            <w:rFonts w:ascii="Times New Roman" w:hAnsi="Times New Roman"/>
            <w:sz w:val="24"/>
            <w:szCs w:val="24"/>
          </w:rPr>
          <w:t>10 см</w:t>
        </w:r>
      </w:smartTag>
      <w:r w:rsidRPr="00FD3704">
        <w:rPr>
          <w:rFonts w:ascii="Times New Roman" w:hAnsi="Times New Roman"/>
          <w:sz w:val="24"/>
          <w:szCs w:val="24"/>
        </w:rPr>
        <w:t xml:space="preserve"> от верхней границы колена и не ниже середины голени.</w:t>
      </w:r>
    </w:p>
    <w:p w:rsidR="00917CB7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b/>
          <w:sz w:val="24"/>
          <w:szCs w:val="24"/>
        </w:rPr>
        <w:t xml:space="preserve">Одежда для вечернего времени: </w:t>
      </w:r>
      <w:r w:rsidRPr="00FD3704">
        <w:rPr>
          <w:rFonts w:ascii="Times New Roman" w:hAnsi="Times New Roman"/>
          <w:sz w:val="24"/>
          <w:szCs w:val="24"/>
        </w:rPr>
        <w:t xml:space="preserve">блуза,  юбка или сарафан, брюки.  </w:t>
      </w:r>
    </w:p>
    <w:p w:rsidR="00EB7452" w:rsidRPr="00FD3704" w:rsidRDefault="00EB7452" w:rsidP="00D651BA">
      <w:pPr>
        <w:pStyle w:val="20"/>
        <w:shd w:val="clear" w:color="auto" w:fill="auto"/>
        <w:spacing w:line="276" w:lineRule="auto"/>
        <w:ind w:firstLine="0"/>
        <w:rPr>
          <w:b w:val="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Одежда </w:t>
      </w:r>
      <w:r w:rsidRPr="007C6F6D">
        <w:rPr>
          <w:rStyle w:val="2"/>
          <w:color w:val="000000"/>
          <w:sz w:val="24"/>
          <w:szCs w:val="24"/>
        </w:rPr>
        <w:t xml:space="preserve"> для уроков технологии:</w:t>
      </w:r>
      <w:r>
        <w:rPr>
          <w:rStyle w:val="2"/>
          <w:color w:val="000000"/>
          <w:sz w:val="24"/>
          <w:szCs w:val="24"/>
        </w:rPr>
        <w:t xml:space="preserve"> </w:t>
      </w:r>
      <w:r w:rsidRPr="00EB7452">
        <w:rPr>
          <w:b w:val="0"/>
          <w:color w:val="000000"/>
          <w:sz w:val="24"/>
          <w:szCs w:val="24"/>
        </w:rPr>
        <w:t>спецодежда</w:t>
      </w:r>
      <w:r>
        <w:rPr>
          <w:b w:val="0"/>
          <w:color w:val="000000"/>
          <w:sz w:val="24"/>
          <w:szCs w:val="24"/>
        </w:rPr>
        <w:t>: фартук и косынка</w:t>
      </w:r>
      <w:r w:rsidRPr="00EB7452">
        <w:rPr>
          <w:b w:val="0"/>
          <w:color w:val="000000"/>
          <w:sz w:val="24"/>
          <w:szCs w:val="24"/>
        </w:rPr>
        <w:t>.</w:t>
      </w:r>
    </w:p>
    <w:p w:rsidR="00917CB7" w:rsidRPr="00FD3704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 xml:space="preserve">3.2.2.Мальчики 1-9 классов </w:t>
      </w:r>
    </w:p>
    <w:p w:rsidR="00917CB7" w:rsidRPr="00FD3704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b/>
          <w:sz w:val="24"/>
          <w:szCs w:val="24"/>
        </w:rPr>
        <w:t>Парадная форма:</w:t>
      </w:r>
      <w:r w:rsidRPr="00FD3704">
        <w:rPr>
          <w:rFonts w:ascii="Times New Roman" w:hAnsi="Times New Roman"/>
          <w:sz w:val="24"/>
          <w:szCs w:val="24"/>
        </w:rPr>
        <w:t xml:space="preserve"> белая мужская (мальчиковая) сорочка,</w:t>
      </w:r>
      <w:r w:rsidR="00E67EA2" w:rsidRPr="00E67EA2">
        <w:rPr>
          <w:rFonts w:ascii="Times New Roman" w:hAnsi="Times New Roman"/>
          <w:sz w:val="24"/>
          <w:szCs w:val="24"/>
        </w:rPr>
        <w:t xml:space="preserve"> </w:t>
      </w:r>
      <w:r w:rsidR="00E67EA2">
        <w:rPr>
          <w:rFonts w:ascii="Times New Roman" w:hAnsi="Times New Roman"/>
          <w:sz w:val="24"/>
          <w:szCs w:val="24"/>
        </w:rPr>
        <w:t xml:space="preserve">бордовый жилет, </w:t>
      </w:r>
      <w:r w:rsidRPr="00FD3704">
        <w:rPr>
          <w:rFonts w:ascii="Times New Roman" w:hAnsi="Times New Roman"/>
          <w:sz w:val="24"/>
          <w:szCs w:val="24"/>
        </w:rPr>
        <w:t>брюки тёмно</w:t>
      </w:r>
      <w:r w:rsidR="005B6575">
        <w:rPr>
          <w:rFonts w:ascii="Times New Roman" w:hAnsi="Times New Roman"/>
          <w:sz w:val="24"/>
          <w:szCs w:val="24"/>
        </w:rPr>
        <w:t>го</w:t>
      </w:r>
      <w:r w:rsidRPr="00FD3704">
        <w:rPr>
          <w:rFonts w:ascii="Times New Roman" w:hAnsi="Times New Roman"/>
          <w:sz w:val="24"/>
          <w:szCs w:val="24"/>
        </w:rPr>
        <w:t xml:space="preserve"> цвета, туфли. </w:t>
      </w:r>
    </w:p>
    <w:p w:rsidR="00917CB7" w:rsidRPr="00FD3704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b/>
          <w:sz w:val="24"/>
          <w:szCs w:val="24"/>
        </w:rPr>
        <w:t>Повседневная форма:</w:t>
      </w:r>
      <w:r w:rsidRPr="00FD3704">
        <w:rPr>
          <w:rFonts w:ascii="Times New Roman" w:hAnsi="Times New Roman"/>
          <w:sz w:val="24"/>
          <w:szCs w:val="24"/>
        </w:rPr>
        <w:t xml:space="preserve"> брюки, мужская сорочка (рубашка)</w:t>
      </w:r>
      <w:r w:rsidR="00E67EA2">
        <w:rPr>
          <w:rFonts w:ascii="Times New Roman" w:hAnsi="Times New Roman"/>
          <w:sz w:val="24"/>
          <w:szCs w:val="24"/>
        </w:rPr>
        <w:t xml:space="preserve"> светлых тонов</w:t>
      </w:r>
      <w:r w:rsidRPr="00FD3704">
        <w:rPr>
          <w:rFonts w:ascii="Times New Roman" w:hAnsi="Times New Roman"/>
          <w:sz w:val="24"/>
          <w:szCs w:val="24"/>
        </w:rPr>
        <w:t xml:space="preserve">, </w:t>
      </w:r>
      <w:r w:rsidR="00E67EA2">
        <w:rPr>
          <w:rFonts w:ascii="Times New Roman" w:hAnsi="Times New Roman"/>
          <w:sz w:val="24"/>
          <w:szCs w:val="24"/>
        </w:rPr>
        <w:t>бордовый жилет</w:t>
      </w:r>
      <w:r w:rsidRPr="00FD3704">
        <w:rPr>
          <w:rFonts w:ascii="Times New Roman" w:hAnsi="Times New Roman"/>
          <w:sz w:val="24"/>
          <w:szCs w:val="24"/>
        </w:rPr>
        <w:t>. Брюки тёмного цвета.</w:t>
      </w:r>
    </w:p>
    <w:p w:rsidR="00917CB7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b/>
          <w:sz w:val="24"/>
          <w:szCs w:val="24"/>
        </w:rPr>
        <w:t xml:space="preserve">Одежда для вечернего времени: </w:t>
      </w:r>
      <w:r w:rsidRPr="00FD3704">
        <w:rPr>
          <w:rFonts w:ascii="Times New Roman" w:hAnsi="Times New Roman"/>
          <w:sz w:val="24"/>
          <w:szCs w:val="24"/>
        </w:rPr>
        <w:t xml:space="preserve">брюки, джинсы, футболка, рубашка, пуловер. </w:t>
      </w:r>
    </w:p>
    <w:p w:rsidR="00EB7452" w:rsidRPr="00EB7452" w:rsidRDefault="00EB7452" w:rsidP="00D651BA">
      <w:pPr>
        <w:pStyle w:val="20"/>
        <w:shd w:val="clear" w:color="auto" w:fill="auto"/>
        <w:spacing w:line="276" w:lineRule="auto"/>
        <w:ind w:firstLine="0"/>
        <w:rPr>
          <w:b w:val="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Одежда </w:t>
      </w:r>
      <w:r w:rsidRPr="007C6F6D">
        <w:rPr>
          <w:rStyle w:val="2"/>
          <w:color w:val="000000"/>
          <w:sz w:val="24"/>
          <w:szCs w:val="24"/>
        </w:rPr>
        <w:t xml:space="preserve"> для уроков технологии:</w:t>
      </w:r>
      <w:r>
        <w:rPr>
          <w:rStyle w:val="2"/>
          <w:color w:val="000000"/>
          <w:sz w:val="24"/>
          <w:szCs w:val="24"/>
        </w:rPr>
        <w:t xml:space="preserve"> </w:t>
      </w:r>
      <w:r w:rsidRPr="00EB7452">
        <w:rPr>
          <w:b w:val="0"/>
          <w:color w:val="000000"/>
          <w:sz w:val="24"/>
          <w:szCs w:val="24"/>
        </w:rPr>
        <w:t xml:space="preserve">спецодежда: мальчики </w:t>
      </w:r>
      <w:r>
        <w:rPr>
          <w:b w:val="0"/>
          <w:color w:val="000000"/>
          <w:sz w:val="24"/>
          <w:szCs w:val="24"/>
        </w:rPr>
        <w:t xml:space="preserve">- </w:t>
      </w:r>
      <w:r w:rsidRPr="00EB7452">
        <w:rPr>
          <w:b w:val="0"/>
          <w:color w:val="000000"/>
          <w:sz w:val="24"/>
          <w:szCs w:val="24"/>
        </w:rPr>
        <w:t>рабоч</w:t>
      </w:r>
      <w:r>
        <w:rPr>
          <w:b w:val="0"/>
          <w:color w:val="000000"/>
          <w:sz w:val="24"/>
          <w:szCs w:val="24"/>
        </w:rPr>
        <w:t>ий халат или фартук и</w:t>
      </w:r>
      <w:r w:rsidR="00D651BA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нарукавники, головной убор. </w:t>
      </w:r>
    </w:p>
    <w:p w:rsidR="00917CB7" w:rsidRPr="00FD3704" w:rsidRDefault="00917CB7" w:rsidP="00D651B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>3.2.3. Спортивная форма</w:t>
      </w:r>
    </w:p>
    <w:p w:rsidR="00917CB7" w:rsidRPr="00FD3704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b/>
          <w:sz w:val="24"/>
          <w:szCs w:val="24"/>
        </w:rPr>
        <w:t>Спортивная форма</w:t>
      </w:r>
      <w:r w:rsidRPr="00FD3704">
        <w:rPr>
          <w:rFonts w:ascii="Times New Roman" w:hAnsi="Times New Roman"/>
          <w:sz w:val="24"/>
          <w:szCs w:val="24"/>
        </w:rPr>
        <w:t xml:space="preserve"> включает футболку с коротким рукавом, спортивные трусы, спортивное трико (костюм), кеды, кроссовки. Форма должна соответствовать погоде и месту проведения физкультурных занятий. </w:t>
      </w:r>
    </w:p>
    <w:p w:rsidR="00917CB7" w:rsidRPr="00FD3704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>3.3. Одежда должна быть чистой и выглаженной.</w:t>
      </w:r>
    </w:p>
    <w:p w:rsidR="00917CB7" w:rsidRPr="00FD3704" w:rsidRDefault="00917CB7" w:rsidP="00D651B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3704">
        <w:rPr>
          <w:rFonts w:ascii="Times New Roman" w:hAnsi="Times New Roman"/>
          <w:b/>
          <w:sz w:val="24"/>
          <w:szCs w:val="24"/>
        </w:rPr>
        <w:t xml:space="preserve">4. Права и обязанности </w:t>
      </w:r>
      <w:proofErr w:type="gramStart"/>
      <w:r w:rsidRPr="00FD370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917CB7" w:rsidRPr="00FD3704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>4.1. Учащийся имеет право выбирать школьную форму в соответствии с предложенными вариантами.</w:t>
      </w:r>
    </w:p>
    <w:p w:rsidR="00917CB7" w:rsidRPr="00FD3704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>4.2. Учащийся обязан носить повседневную школьную форму ежедневно.</w:t>
      </w:r>
    </w:p>
    <w:p w:rsidR="00917CB7" w:rsidRPr="00FD3704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 xml:space="preserve">4.3. </w:t>
      </w:r>
      <w:r w:rsidR="005B6575" w:rsidRPr="00FD3704">
        <w:rPr>
          <w:rFonts w:ascii="Times New Roman" w:hAnsi="Times New Roman"/>
          <w:sz w:val="24"/>
          <w:szCs w:val="24"/>
        </w:rPr>
        <w:t xml:space="preserve">Учащийся обязан </w:t>
      </w:r>
      <w:r w:rsidR="005B6575">
        <w:rPr>
          <w:rFonts w:ascii="Times New Roman" w:hAnsi="Times New Roman"/>
          <w:sz w:val="24"/>
          <w:szCs w:val="24"/>
        </w:rPr>
        <w:t>с</w:t>
      </w:r>
      <w:r w:rsidRPr="00FD3704">
        <w:rPr>
          <w:rFonts w:ascii="Times New Roman" w:hAnsi="Times New Roman"/>
          <w:sz w:val="24"/>
          <w:szCs w:val="24"/>
        </w:rPr>
        <w:t>одержать форму в чистоте, относиться к ней бережно, помнить, что внешний вид ученика – это лицо школы.</w:t>
      </w:r>
    </w:p>
    <w:p w:rsidR="00917CB7" w:rsidRPr="00FD3704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>4.4. В спортивную форму в дни уроков физической культуры учащиеся переодеваются в классах.</w:t>
      </w:r>
    </w:p>
    <w:p w:rsidR="00917CB7" w:rsidRPr="00FD3704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>4.5. В дни проведения торжественных линеек, праздников школьники надевают парадную форму.</w:t>
      </w:r>
    </w:p>
    <w:p w:rsidR="00917CB7" w:rsidRPr="00FD3704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>4.6. Ученик имеет право самостоятельно подбирать рубашки, блузки, аксессуары к школьному костюму в повседневной жизни.</w:t>
      </w:r>
    </w:p>
    <w:p w:rsidR="00917CB7" w:rsidRPr="00FD3704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 xml:space="preserve">4.7. Без школьной формы </w:t>
      </w:r>
      <w:r w:rsidR="006D12E3">
        <w:rPr>
          <w:rFonts w:ascii="Times New Roman" w:hAnsi="Times New Roman"/>
          <w:sz w:val="24"/>
          <w:szCs w:val="24"/>
        </w:rPr>
        <w:t>посещение уроков запрещае</w:t>
      </w:r>
      <w:r w:rsidRPr="00FD3704">
        <w:rPr>
          <w:rFonts w:ascii="Times New Roman" w:hAnsi="Times New Roman"/>
          <w:sz w:val="24"/>
          <w:szCs w:val="24"/>
        </w:rPr>
        <w:t>тся.</w:t>
      </w:r>
    </w:p>
    <w:p w:rsidR="00917CB7" w:rsidRPr="00FD3704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>4.8. Допускается ношение в холодное время года однотонных джемперов, водолазок, свитеров и пуловеров неярких цветов  сочетающейся цветовой гаммы.</w:t>
      </w:r>
    </w:p>
    <w:p w:rsidR="00917CB7" w:rsidRPr="00FD3704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>4.9. Учащиеся 1 - 9 классов обязаны иметь сменную обувь. Сменная обувь должна быть чистой.</w:t>
      </w:r>
    </w:p>
    <w:p w:rsidR="00917CB7" w:rsidRPr="00FD3704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>4.10. Ученики школы обязаны выполнять все пункты данного Положения.</w:t>
      </w:r>
    </w:p>
    <w:p w:rsidR="008C31D0" w:rsidRPr="002934B7" w:rsidRDefault="008C31D0" w:rsidP="00D651B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17CB7" w:rsidRPr="00FD3704" w:rsidRDefault="00051ABF" w:rsidP="00985AE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Обязанности родителей</w:t>
      </w:r>
    </w:p>
    <w:p w:rsidR="00917CB7" w:rsidRPr="00FD3704" w:rsidRDefault="00917CB7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 xml:space="preserve">5.1. </w:t>
      </w:r>
      <w:r w:rsidRPr="00985AEC">
        <w:rPr>
          <w:rFonts w:ascii="Times New Roman" w:hAnsi="Times New Roman"/>
          <w:sz w:val="24"/>
          <w:szCs w:val="24"/>
        </w:rPr>
        <w:t>Приобрести обучающимся</w:t>
      </w:r>
      <w:r w:rsidRPr="00FD3704">
        <w:rPr>
          <w:rFonts w:ascii="Times New Roman" w:hAnsi="Times New Roman"/>
          <w:sz w:val="24"/>
          <w:szCs w:val="24"/>
        </w:rPr>
        <w:t xml:space="preserve"> школьную форму, согласно условиям данного Положения в течение первой четверти </w:t>
      </w:r>
      <w:r w:rsidR="00F13623">
        <w:rPr>
          <w:rFonts w:ascii="Times New Roman" w:hAnsi="Times New Roman"/>
          <w:sz w:val="24"/>
          <w:szCs w:val="24"/>
        </w:rPr>
        <w:t>учебного года</w:t>
      </w:r>
      <w:r w:rsidRPr="00FD3704">
        <w:rPr>
          <w:rFonts w:ascii="Times New Roman" w:hAnsi="Times New Roman"/>
          <w:sz w:val="24"/>
          <w:szCs w:val="24"/>
        </w:rPr>
        <w:t xml:space="preserve"> и д</w:t>
      </w:r>
      <w:r w:rsidR="00F13623">
        <w:rPr>
          <w:rFonts w:ascii="Times New Roman" w:hAnsi="Times New Roman"/>
          <w:sz w:val="24"/>
          <w:szCs w:val="24"/>
        </w:rPr>
        <w:t>елать это по мере необходимости</w:t>
      </w:r>
      <w:r w:rsidRPr="00FD3704">
        <w:rPr>
          <w:rFonts w:ascii="Times New Roman" w:hAnsi="Times New Roman"/>
          <w:sz w:val="24"/>
          <w:szCs w:val="24"/>
        </w:rPr>
        <w:t xml:space="preserve"> вплоть до окончания обучающимися школы.</w:t>
      </w:r>
    </w:p>
    <w:p w:rsidR="00985AEC" w:rsidRDefault="00917CB7" w:rsidP="00985AEC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704">
        <w:rPr>
          <w:rFonts w:ascii="Times New Roman" w:hAnsi="Times New Roman"/>
          <w:sz w:val="24"/>
          <w:szCs w:val="24"/>
        </w:rPr>
        <w:t>5.2. Контролировать внешний вид учащихся перед выходом в школу в соответствии с требованиями Положения</w:t>
      </w:r>
      <w:r w:rsidR="00985AEC">
        <w:rPr>
          <w:rFonts w:ascii="Times New Roman" w:hAnsi="Times New Roman"/>
          <w:sz w:val="24"/>
          <w:szCs w:val="24"/>
        </w:rPr>
        <w:t>,</w:t>
      </w:r>
    </w:p>
    <w:p w:rsidR="00917CB7" w:rsidRPr="00985AEC" w:rsidRDefault="00985AEC" w:rsidP="00985AEC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5.3</w:t>
      </w:r>
      <w:r w:rsidRPr="00985AEC">
        <w:rPr>
          <w:rFonts w:ascii="Times New Roman" w:hAnsi="Times New Roman"/>
          <w:color w:val="000000"/>
          <w:spacing w:val="2"/>
          <w:sz w:val="24"/>
          <w:szCs w:val="24"/>
        </w:rPr>
        <w:t>.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ледить за состоянием школьной  формы своего ребенка, т.е. своевременно ее </w:t>
      </w:r>
      <w:r>
        <w:rPr>
          <w:rFonts w:ascii="Times New Roman" w:hAnsi="Times New Roman"/>
          <w:color w:val="000000"/>
          <w:sz w:val="24"/>
          <w:szCs w:val="24"/>
        </w:rPr>
        <w:t>стирать по мере загрязнения.</w:t>
      </w:r>
    </w:p>
    <w:p w:rsidR="00917CB7" w:rsidRPr="00FD3704" w:rsidRDefault="00985AEC" w:rsidP="00D651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917CB7" w:rsidRPr="00FD3704">
        <w:rPr>
          <w:rFonts w:ascii="Times New Roman" w:hAnsi="Times New Roman"/>
          <w:sz w:val="24"/>
          <w:szCs w:val="24"/>
        </w:rPr>
        <w:t>. Выполнять все пункты данного Положения.</w:t>
      </w:r>
    </w:p>
    <w:p w:rsidR="008C31D0" w:rsidRPr="00985AEC" w:rsidRDefault="008C31D0" w:rsidP="00D651B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85AEC" w:rsidRDefault="00917CB7" w:rsidP="00985AEC">
      <w:pPr>
        <w:shd w:val="clear" w:color="auto" w:fill="FFFFFF"/>
        <w:spacing w:after="0" w:line="240" w:lineRule="auto"/>
        <w:ind w:right="43"/>
        <w:jc w:val="center"/>
      </w:pPr>
      <w:r w:rsidRPr="00FD3704">
        <w:rPr>
          <w:rFonts w:ascii="Times New Roman" w:hAnsi="Times New Roman"/>
          <w:b/>
          <w:sz w:val="24"/>
          <w:szCs w:val="24"/>
        </w:rPr>
        <w:t>6.</w:t>
      </w:r>
      <w:r w:rsidR="00985AEC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Права классного руководителя</w:t>
      </w:r>
    </w:p>
    <w:p w:rsidR="00985AEC" w:rsidRDefault="00985AEC" w:rsidP="00985AEC">
      <w:pPr>
        <w:shd w:val="clear" w:color="auto" w:fill="FFFFFF"/>
        <w:spacing w:after="0" w:line="240" w:lineRule="auto"/>
        <w:ind w:right="43"/>
        <w:jc w:val="center"/>
      </w:pPr>
    </w:p>
    <w:p w:rsidR="00985AEC" w:rsidRDefault="00985AEC" w:rsidP="00985A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Классный руководитель имеет право:</w:t>
      </w:r>
    </w:p>
    <w:p w:rsidR="00985AEC" w:rsidRDefault="00985AEC" w:rsidP="00985AEC">
      <w:pPr>
        <w:widowControl w:val="0"/>
        <w:shd w:val="clear" w:color="auto" w:fill="FFFFFF"/>
        <w:tabs>
          <w:tab w:val="left" w:pos="494"/>
        </w:tabs>
        <w:suppressAutoHyphens/>
        <w:autoSpaceDE w:val="0"/>
        <w:spacing w:after="0" w:line="240" w:lineRule="auto"/>
        <w:ind w:left="14"/>
        <w:jc w:val="both"/>
      </w:pPr>
      <w:r>
        <w:rPr>
          <w:rFonts w:ascii="Times New Roman" w:hAnsi="Times New Roman"/>
          <w:color w:val="000000"/>
          <w:spacing w:val="4"/>
          <w:sz w:val="24"/>
          <w:szCs w:val="24"/>
        </w:rPr>
        <w:t>6.1.Разъяснить пункты данного Положения учащимся и родителям под роспись.</w:t>
      </w:r>
    </w:p>
    <w:p w:rsidR="00985AEC" w:rsidRDefault="00985AEC" w:rsidP="00985AEC">
      <w:pPr>
        <w:widowControl w:val="0"/>
        <w:shd w:val="clear" w:color="auto" w:fill="FFFFFF"/>
        <w:tabs>
          <w:tab w:val="left" w:pos="494"/>
        </w:tabs>
        <w:autoSpaceDE w:val="0"/>
        <w:spacing w:after="0" w:line="240" w:lineRule="auto"/>
        <w:jc w:val="both"/>
      </w:pPr>
    </w:p>
    <w:p w:rsidR="00985AEC" w:rsidRDefault="00985AEC" w:rsidP="00985AEC">
      <w:pPr>
        <w:shd w:val="clear" w:color="auto" w:fill="FFFFFF"/>
        <w:tabs>
          <w:tab w:val="left" w:pos="3261"/>
          <w:tab w:val="left" w:pos="3686"/>
        </w:tabs>
        <w:spacing w:after="0" w:line="240" w:lineRule="auto"/>
        <w:ind w:left="2750"/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7. Обязанности классного руководителя</w:t>
      </w:r>
    </w:p>
    <w:p w:rsidR="00985AEC" w:rsidRDefault="00985AEC" w:rsidP="00985AEC">
      <w:pPr>
        <w:shd w:val="clear" w:color="auto" w:fill="FFFFFF"/>
        <w:spacing w:after="0" w:line="240" w:lineRule="auto"/>
        <w:ind w:left="2750"/>
        <w:jc w:val="center"/>
      </w:pPr>
    </w:p>
    <w:p w:rsidR="00985AEC" w:rsidRDefault="00985AEC" w:rsidP="00985A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Классный руководитель обязан:</w:t>
      </w:r>
    </w:p>
    <w:p w:rsidR="00985AEC" w:rsidRPr="00985AEC" w:rsidRDefault="00985AEC" w:rsidP="00985AEC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64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85AEC">
        <w:rPr>
          <w:rFonts w:ascii="Times New Roman" w:hAnsi="Times New Roman"/>
          <w:color w:val="000000"/>
          <w:spacing w:val="2"/>
          <w:sz w:val="24"/>
          <w:szCs w:val="24"/>
        </w:rPr>
        <w:t>Осуществлять ежедневный контроль на предмет ношения учащимися своего класса школьной формы и второй обуви перед началом учебных занятий.</w:t>
      </w:r>
    </w:p>
    <w:p w:rsidR="00985AEC" w:rsidRPr="00985AEC" w:rsidRDefault="00985AEC" w:rsidP="00985AEC">
      <w:pPr>
        <w:widowControl w:val="0"/>
        <w:shd w:val="clear" w:color="auto" w:fill="FFFFFF"/>
        <w:tabs>
          <w:tab w:val="left" w:pos="643"/>
        </w:tabs>
        <w:suppressAutoHyphens/>
        <w:autoSpaceDE w:val="0"/>
        <w:spacing w:after="0" w:line="240" w:lineRule="auto"/>
        <w:ind w:left="2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7.2. </w:t>
      </w:r>
      <w:r w:rsidRPr="00985AEC">
        <w:rPr>
          <w:rFonts w:ascii="Times New Roman" w:hAnsi="Times New Roman"/>
          <w:color w:val="000000"/>
          <w:spacing w:val="2"/>
          <w:sz w:val="24"/>
          <w:szCs w:val="24"/>
        </w:rPr>
        <w:t xml:space="preserve">Своевременно (в день наличия факта) ставить родителей в известность о факте </w:t>
      </w:r>
      <w:r w:rsidRPr="00985AEC">
        <w:rPr>
          <w:rFonts w:ascii="Times New Roman" w:hAnsi="Times New Roman"/>
          <w:color w:val="000000"/>
          <w:spacing w:val="3"/>
          <w:sz w:val="24"/>
          <w:szCs w:val="24"/>
        </w:rPr>
        <w:t>отсутствия школьной формы у учащегося.</w:t>
      </w:r>
    </w:p>
    <w:p w:rsidR="00985AEC" w:rsidRDefault="00985AEC" w:rsidP="00985AEC">
      <w:pPr>
        <w:widowControl w:val="0"/>
        <w:shd w:val="clear" w:color="auto" w:fill="FFFFFF"/>
        <w:tabs>
          <w:tab w:val="left" w:pos="643"/>
        </w:tabs>
        <w:suppressAutoHyphens/>
        <w:autoSpaceDE w:val="0"/>
        <w:spacing w:after="0" w:line="240" w:lineRule="auto"/>
        <w:ind w:left="2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7.3. Действовать в рамках своей компетенции на основании должностной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инструкции.</w:t>
      </w:r>
    </w:p>
    <w:p w:rsidR="00917CB7" w:rsidRPr="00FD3704" w:rsidRDefault="00917CB7" w:rsidP="00985AE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917CB7" w:rsidRPr="00FD3704" w:rsidSect="00EE631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7"/>
    <w:multiLevelType w:val="multilevel"/>
    <w:tmpl w:val="00000007"/>
    <w:name w:val="WW8Num7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6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9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7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2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52" w:hanging="1440"/>
      </w:pPr>
    </w:lvl>
  </w:abstractNum>
  <w:abstractNum w:abstractNumId="3">
    <w:nsid w:val="07127AED"/>
    <w:multiLevelType w:val="hybridMultilevel"/>
    <w:tmpl w:val="701E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C6095"/>
    <w:multiLevelType w:val="hybridMultilevel"/>
    <w:tmpl w:val="E934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B2875"/>
    <w:multiLevelType w:val="hybridMultilevel"/>
    <w:tmpl w:val="71A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44F41"/>
    <w:multiLevelType w:val="hybridMultilevel"/>
    <w:tmpl w:val="36B8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A0466"/>
    <w:multiLevelType w:val="multilevel"/>
    <w:tmpl w:val="B86C92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800"/>
      </w:pPr>
      <w:rPr>
        <w:rFonts w:hint="default"/>
      </w:rPr>
    </w:lvl>
  </w:abstractNum>
  <w:abstractNum w:abstractNumId="8">
    <w:nsid w:val="57260C96"/>
    <w:multiLevelType w:val="multilevel"/>
    <w:tmpl w:val="2C7615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800"/>
      </w:pPr>
      <w:rPr>
        <w:rFonts w:hint="default"/>
      </w:rPr>
    </w:lvl>
  </w:abstractNum>
  <w:abstractNum w:abstractNumId="9">
    <w:nsid w:val="675F7EDF"/>
    <w:multiLevelType w:val="hybridMultilevel"/>
    <w:tmpl w:val="1AFA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774E"/>
    <w:rsid w:val="00051ABF"/>
    <w:rsid w:val="000B6483"/>
    <w:rsid w:val="000C7A96"/>
    <w:rsid w:val="0018245A"/>
    <w:rsid w:val="001D191C"/>
    <w:rsid w:val="001E0965"/>
    <w:rsid w:val="001E57AE"/>
    <w:rsid w:val="002246E6"/>
    <w:rsid w:val="002934B7"/>
    <w:rsid w:val="002A360D"/>
    <w:rsid w:val="002C4BE3"/>
    <w:rsid w:val="002F55B9"/>
    <w:rsid w:val="00324AF9"/>
    <w:rsid w:val="003751EA"/>
    <w:rsid w:val="003B028C"/>
    <w:rsid w:val="003B0CE0"/>
    <w:rsid w:val="003B6522"/>
    <w:rsid w:val="003C256F"/>
    <w:rsid w:val="00452287"/>
    <w:rsid w:val="004A33AB"/>
    <w:rsid w:val="004C7DD2"/>
    <w:rsid w:val="004D6E7F"/>
    <w:rsid w:val="004E44F3"/>
    <w:rsid w:val="00514F0F"/>
    <w:rsid w:val="005A02D8"/>
    <w:rsid w:val="005B6575"/>
    <w:rsid w:val="005C444D"/>
    <w:rsid w:val="005F462F"/>
    <w:rsid w:val="00627591"/>
    <w:rsid w:val="0064028F"/>
    <w:rsid w:val="006A01B9"/>
    <w:rsid w:val="006B6972"/>
    <w:rsid w:val="006C5638"/>
    <w:rsid w:val="006D12E3"/>
    <w:rsid w:val="00897020"/>
    <w:rsid w:val="008C31D0"/>
    <w:rsid w:val="008C67A5"/>
    <w:rsid w:val="008D36BF"/>
    <w:rsid w:val="008E6C91"/>
    <w:rsid w:val="00917CB7"/>
    <w:rsid w:val="00985AEC"/>
    <w:rsid w:val="009B3E6C"/>
    <w:rsid w:val="00A020F0"/>
    <w:rsid w:val="00A4242B"/>
    <w:rsid w:val="00A46FEA"/>
    <w:rsid w:val="00A73698"/>
    <w:rsid w:val="00AD7593"/>
    <w:rsid w:val="00B02DFB"/>
    <w:rsid w:val="00B6417D"/>
    <w:rsid w:val="00B6774E"/>
    <w:rsid w:val="00B70DE0"/>
    <w:rsid w:val="00BA1173"/>
    <w:rsid w:val="00BE42F8"/>
    <w:rsid w:val="00C03ECE"/>
    <w:rsid w:val="00C053A9"/>
    <w:rsid w:val="00C27A43"/>
    <w:rsid w:val="00C94822"/>
    <w:rsid w:val="00CD4D36"/>
    <w:rsid w:val="00D17C57"/>
    <w:rsid w:val="00D45CC8"/>
    <w:rsid w:val="00D651BA"/>
    <w:rsid w:val="00D977F3"/>
    <w:rsid w:val="00DD0C0E"/>
    <w:rsid w:val="00DF52C1"/>
    <w:rsid w:val="00E45553"/>
    <w:rsid w:val="00E64DC4"/>
    <w:rsid w:val="00E67EA2"/>
    <w:rsid w:val="00E87B97"/>
    <w:rsid w:val="00EB7452"/>
    <w:rsid w:val="00ED22C8"/>
    <w:rsid w:val="00EE631E"/>
    <w:rsid w:val="00EF5F90"/>
    <w:rsid w:val="00F13623"/>
    <w:rsid w:val="00FB0993"/>
    <w:rsid w:val="00FD3704"/>
    <w:rsid w:val="00FD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DC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5B657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B657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D0C0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EB745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7452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EB7452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EB7452"/>
    <w:pPr>
      <w:widowControl w:val="0"/>
      <w:shd w:val="clear" w:color="auto" w:fill="FFFFFF"/>
      <w:spacing w:after="240" w:line="274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B745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9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7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ПОЛОЖЕНИЕ</vt:lpstr>
      <vt:lpstr>о единой школьной форме и внешнем виде обучающихся</vt:lpstr>
      <vt:lpstr>1. Общие положения</vt:lpstr>
      <vt:lpstr>2. Общие принципы создания внешнего вида</vt:lpstr>
      <vt:lpstr>3. Примерные требования к школьной форме</vt:lpstr>
      <vt:lpstr>3.2.1. Девочки 1-9 классов </vt:lpstr>
      <vt:lpstr>3.2.3. Спортивная форма</vt:lpstr>
      <vt:lpstr>4. Права и обязанности обучающихся</vt:lpstr>
      <vt:lpstr/>
      <vt:lpstr>5. Обязанности родителей</vt:lpstr>
      <vt:lpstr/>
      <vt:lpstr/>
    </vt:vector>
  </TitlesOfParts>
  <Company>RePack by SPecialiST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Алевтина</cp:lastModifiedBy>
  <cp:revision>8</cp:revision>
  <cp:lastPrinted>2017-10-25T09:40:00Z</cp:lastPrinted>
  <dcterms:created xsi:type="dcterms:W3CDTF">2017-08-11T06:42:00Z</dcterms:created>
  <dcterms:modified xsi:type="dcterms:W3CDTF">2017-10-25T09:56:00Z</dcterms:modified>
</cp:coreProperties>
</file>